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12AC" w:rsidRPr="00487BBE" w:rsidRDefault="001E12AC" w:rsidP="001E12AC">
      <w:pPr>
        <w:pStyle w:val="WW-Csakszveg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87BBE">
        <w:rPr>
          <w:rFonts w:ascii="Times New Roman" w:hAnsi="Times New Roman"/>
          <w:i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i/>
          <w:sz w:val="24"/>
          <w:szCs w:val="24"/>
        </w:rPr>
        <w:t>a szociális ellátásokról, a szociális alapszolgáltatásokról és a gyermekek védelméről</w:t>
      </w:r>
      <w:r w:rsidRPr="00487B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szóló</w:t>
      </w:r>
      <w:r w:rsidRPr="00487B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</w:t>
      </w:r>
      <w:r w:rsidRPr="00487BBE">
        <w:rPr>
          <w:rFonts w:ascii="Times New Roman" w:hAnsi="Times New Roman"/>
          <w:i/>
          <w:sz w:val="24"/>
          <w:szCs w:val="24"/>
        </w:rPr>
        <w:t>/20</w:t>
      </w:r>
      <w:r>
        <w:rPr>
          <w:rFonts w:ascii="Times New Roman" w:hAnsi="Times New Roman"/>
          <w:i/>
          <w:sz w:val="24"/>
          <w:szCs w:val="24"/>
        </w:rPr>
        <w:t>21</w:t>
      </w:r>
      <w:r w:rsidRPr="00487BBE">
        <w:rPr>
          <w:rFonts w:ascii="Times New Roman" w:hAnsi="Times New Roman"/>
          <w:i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V</w:t>
      </w:r>
      <w:r w:rsidRPr="00487BBE">
        <w:rPr>
          <w:rFonts w:ascii="Times New Roman" w:hAnsi="Times New Roman"/>
          <w:i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29</w:t>
      </w:r>
      <w:r w:rsidRPr="00487BBE">
        <w:rPr>
          <w:rFonts w:ascii="Times New Roman" w:hAnsi="Times New Roman"/>
          <w:i/>
          <w:sz w:val="24"/>
          <w:szCs w:val="24"/>
        </w:rPr>
        <w:t>.) önkormányzati rendelethez</w:t>
      </w:r>
    </w:p>
    <w:p w:rsidR="005B4235" w:rsidRPr="00DE0127" w:rsidRDefault="005B4235" w:rsidP="00043263">
      <w:pPr>
        <w:pStyle w:val="WW-Csakszveg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B4235" w:rsidRPr="00FD1FF5" w:rsidRDefault="005B4235" w:rsidP="005B4235">
      <w:pPr>
        <w:pStyle w:val="WW-Csakszveg"/>
        <w:jc w:val="both"/>
        <w:rPr>
          <w:rFonts w:ascii="Times New Roman" w:hAnsi="Times New Roman" w:cs="Times New Roman"/>
          <w:sz w:val="24"/>
          <w:szCs w:val="24"/>
        </w:rPr>
      </w:pPr>
    </w:p>
    <w:p w:rsidR="005B4235" w:rsidRPr="00EF7CCF" w:rsidRDefault="005B4235" w:rsidP="005B4235">
      <w:pPr>
        <w:jc w:val="center"/>
        <w:rPr>
          <w:b/>
          <w:spacing w:val="50"/>
          <w:szCs w:val="24"/>
          <w:lang w:eastAsia="hu-HU"/>
        </w:rPr>
      </w:pPr>
      <w:r w:rsidRPr="00EF7CCF">
        <w:rPr>
          <w:b/>
          <w:spacing w:val="50"/>
          <w:szCs w:val="24"/>
          <w:lang w:eastAsia="hu-HU"/>
        </w:rPr>
        <w:t>KÉRELEM</w:t>
      </w:r>
    </w:p>
    <w:p w:rsidR="005B4235" w:rsidRPr="00EF7CCF" w:rsidRDefault="005B4235" w:rsidP="005B4235">
      <w:pPr>
        <w:jc w:val="center"/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>települési támogatás megállapítása iránt</w:t>
      </w:r>
    </w:p>
    <w:p w:rsidR="005B4235" w:rsidRPr="00EF7CCF" w:rsidRDefault="005B4235" w:rsidP="005B4235">
      <w:pPr>
        <w:rPr>
          <w:b/>
          <w:iCs/>
          <w:szCs w:val="24"/>
          <w:lang w:eastAsia="hu-HU"/>
        </w:rPr>
      </w:pPr>
    </w:p>
    <w:p w:rsidR="005B4235" w:rsidRPr="00EF7CCF" w:rsidRDefault="005B4235" w:rsidP="005B4235">
      <w:pPr>
        <w:rPr>
          <w:b/>
          <w:szCs w:val="24"/>
          <w:lang w:eastAsia="hu-HU"/>
        </w:rPr>
      </w:pPr>
      <w:r w:rsidRPr="00EF7CCF">
        <w:rPr>
          <w:b/>
          <w:iCs/>
          <w:szCs w:val="24"/>
          <w:lang w:eastAsia="hu-HU"/>
        </w:rPr>
        <w:t xml:space="preserve">I. 1. A kérelmező </w:t>
      </w:r>
      <w:r w:rsidRPr="00EF7CCF">
        <w:rPr>
          <w:b/>
          <w:szCs w:val="24"/>
          <w:lang w:eastAsia="hu-HU"/>
        </w:rPr>
        <w:t>személyes adatai</w:t>
      </w:r>
    </w:p>
    <w:p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Neve: ............................................................................................................................................</w:t>
      </w:r>
      <w:r w:rsidR="00E22B13">
        <w:rPr>
          <w:szCs w:val="24"/>
          <w:lang w:eastAsia="hu-HU"/>
        </w:rPr>
        <w:t>..</w:t>
      </w:r>
    </w:p>
    <w:p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Születési neve: .............................................................................................................................</w:t>
      </w:r>
      <w:r w:rsidR="00E22B13">
        <w:rPr>
          <w:szCs w:val="24"/>
          <w:lang w:eastAsia="hu-HU"/>
        </w:rPr>
        <w:t>..</w:t>
      </w:r>
    </w:p>
    <w:p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Anyja neve: .................................................................................................................................</w:t>
      </w:r>
      <w:r w:rsidR="00E22B13">
        <w:rPr>
          <w:szCs w:val="24"/>
          <w:lang w:eastAsia="hu-HU"/>
        </w:rPr>
        <w:t>..</w:t>
      </w:r>
    </w:p>
    <w:p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Születési hely, év, hó, nap: .........................................................................................................</w:t>
      </w:r>
      <w:r w:rsidR="00E22B13">
        <w:rPr>
          <w:szCs w:val="24"/>
          <w:lang w:eastAsia="hu-HU"/>
        </w:rPr>
        <w:t>..</w:t>
      </w:r>
    </w:p>
    <w:p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Lakóhely: ....................................................................................................................................</w:t>
      </w:r>
      <w:r w:rsidR="00E22B13">
        <w:rPr>
          <w:szCs w:val="24"/>
          <w:lang w:eastAsia="hu-HU"/>
        </w:rPr>
        <w:t>..</w:t>
      </w:r>
    </w:p>
    <w:p w:rsidR="00E22B13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Tartózkodási hely: ......................................................................................................................</w:t>
      </w:r>
      <w:r w:rsidR="00E22B13">
        <w:rPr>
          <w:szCs w:val="24"/>
          <w:lang w:eastAsia="hu-HU"/>
        </w:rPr>
        <w:t>..</w:t>
      </w:r>
    </w:p>
    <w:p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TAJ száma: ……………………………………………………………………………………</w:t>
      </w:r>
      <w:r w:rsidR="00E22B13">
        <w:rPr>
          <w:szCs w:val="24"/>
          <w:lang w:eastAsia="hu-HU"/>
        </w:rPr>
        <w:t>...</w:t>
      </w:r>
    </w:p>
    <w:p w:rsidR="005B4235" w:rsidRPr="00EF7CCF" w:rsidRDefault="005B4235" w:rsidP="005B4235">
      <w:pPr>
        <w:rPr>
          <w:szCs w:val="24"/>
          <w:lang w:eastAsia="hu-HU"/>
        </w:rPr>
      </w:pPr>
    </w:p>
    <w:p w:rsidR="005B4235" w:rsidRPr="00EF7CCF" w:rsidRDefault="005B4235" w:rsidP="005B4235">
      <w:pPr>
        <w:rPr>
          <w:szCs w:val="24"/>
          <w:lang w:eastAsia="hu-HU"/>
        </w:rPr>
      </w:pPr>
    </w:p>
    <w:p w:rsidR="005B4235" w:rsidRPr="00EF7CCF" w:rsidRDefault="005B4235" w:rsidP="005B4235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 xml:space="preserve">I.2. A kérelmezővel közös háztartásban élők </w:t>
      </w:r>
      <w:proofErr w:type="gramStart"/>
      <w:r w:rsidRPr="00EF7CCF">
        <w:rPr>
          <w:b/>
          <w:szCs w:val="24"/>
          <w:lang w:eastAsia="hu-HU"/>
        </w:rPr>
        <w:t>száma:.......</w:t>
      </w:r>
      <w:proofErr w:type="gramEnd"/>
      <w:r w:rsidRPr="00EF7CCF">
        <w:rPr>
          <w:b/>
          <w:szCs w:val="24"/>
          <w:lang w:eastAsia="hu-HU"/>
        </w:rPr>
        <w:t>fő</w:t>
      </w:r>
    </w:p>
    <w:p w:rsidR="005B4235" w:rsidRPr="00EF7CCF" w:rsidRDefault="005B4235" w:rsidP="005B4235">
      <w:pPr>
        <w:rPr>
          <w:b/>
          <w:szCs w:val="24"/>
          <w:lang w:eastAsia="hu-HU"/>
        </w:rPr>
      </w:pPr>
    </w:p>
    <w:p w:rsidR="005B4235" w:rsidRPr="00EF7CCF" w:rsidRDefault="005B4235" w:rsidP="005B4235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>A kérelmezővel közös háztartásban élők személyi adatai: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126"/>
        <w:gridCol w:w="2033"/>
        <w:gridCol w:w="1794"/>
        <w:gridCol w:w="1985"/>
      </w:tblGrid>
      <w:tr w:rsidR="00E22B13" w:rsidRPr="00EF7CCF" w:rsidTr="00272B4E">
        <w:trPr>
          <w:trHeight w:val="563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Név/S</w:t>
            </w:r>
            <w:r w:rsidRPr="00EF7CCF">
              <w:rPr>
                <w:szCs w:val="24"/>
                <w:lang w:eastAsia="hu-HU"/>
              </w:rPr>
              <w:t>zületési név</w:t>
            </w: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S</w:t>
            </w:r>
            <w:r w:rsidRPr="00EF7CCF">
              <w:rPr>
                <w:szCs w:val="24"/>
                <w:lang w:eastAsia="hu-HU"/>
              </w:rPr>
              <w:t>zületési hely</w:t>
            </w:r>
            <w:r>
              <w:rPr>
                <w:szCs w:val="24"/>
                <w:lang w:eastAsia="hu-HU"/>
              </w:rPr>
              <w:t>,</w:t>
            </w:r>
            <w:r w:rsidRPr="00EF7CCF">
              <w:rPr>
                <w:szCs w:val="24"/>
                <w:lang w:eastAsia="hu-HU"/>
              </w:rPr>
              <w:t xml:space="preserve"> év, hó, nap</w:t>
            </w: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A</w:t>
            </w:r>
            <w:r w:rsidRPr="00EF7CCF">
              <w:rPr>
                <w:szCs w:val="24"/>
                <w:lang w:eastAsia="hu-HU"/>
              </w:rPr>
              <w:t>nyja neve</w:t>
            </w: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R</w:t>
            </w:r>
            <w:r w:rsidRPr="00EF7CCF">
              <w:rPr>
                <w:szCs w:val="24"/>
                <w:lang w:eastAsia="hu-HU"/>
              </w:rPr>
              <w:t>okonsági fok</w:t>
            </w: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TAJ-szám</w:t>
            </w:r>
          </w:p>
        </w:tc>
      </w:tr>
      <w:tr w:rsidR="00E22B13" w:rsidRPr="00272B4E" w:rsidTr="00A7534A">
        <w:trPr>
          <w:trHeight w:val="415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E22B13" w:rsidRPr="00EF7CCF" w:rsidTr="00A7534A">
        <w:trPr>
          <w:trHeight w:val="421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E22B13" w:rsidRPr="00EF7CCF" w:rsidTr="00A7534A">
        <w:trPr>
          <w:trHeight w:val="413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E22B13" w:rsidRPr="00EF7CCF" w:rsidTr="00A7534A">
        <w:trPr>
          <w:trHeight w:val="420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E22B13" w:rsidRPr="00EF7CCF" w:rsidTr="00A7534A">
        <w:trPr>
          <w:trHeight w:val="411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E22B13" w:rsidRPr="00EF7CCF" w:rsidTr="00A7534A">
        <w:trPr>
          <w:trHeight w:val="417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E22B13" w:rsidRPr="00EF7CCF" w:rsidTr="00A7534A">
        <w:trPr>
          <w:trHeight w:val="410"/>
          <w:jc w:val="center"/>
        </w:trPr>
        <w:tc>
          <w:tcPr>
            <w:tcW w:w="232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2033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4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427CB4" w:rsidRPr="00EF7CCF" w:rsidRDefault="00427CB4" w:rsidP="00820EBF">
            <w:pPr>
              <w:rPr>
                <w:b/>
                <w:szCs w:val="24"/>
                <w:lang w:eastAsia="hu-HU"/>
              </w:rPr>
            </w:pPr>
          </w:p>
        </w:tc>
      </w:tr>
    </w:tbl>
    <w:p w:rsidR="005B4235" w:rsidRPr="00EF7CCF" w:rsidRDefault="005B4235" w:rsidP="005B4235">
      <w:pPr>
        <w:rPr>
          <w:b/>
          <w:szCs w:val="24"/>
          <w:lang w:eastAsia="hu-HU"/>
        </w:rPr>
      </w:pPr>
    </w:p>
    <w:p w:rsidR="005B4235" w:rsidRPr="00EF7CCF" w:rsidRDefault="005B4235" w:rsidP="005B4235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 xml:space="preserve">II. A kért települési támogatás megnevezése: </w:t>
      </w:r>
    </w:p>
    <w:p w:rsidR="005B4235" w:rsidRPr="00EF7CCF" w:rsidRDefault="005B4235" w:rsidP="005B4235">
      <w:pPr>
        <w:rPr>
          <w:i/>
          <w:szCs w:val="24"/>
          <w:lang w:eastAsia="hu-HU"/>
        </w:rPr>
      </w:pPr>
      <w:r w:rsidRPr="00EF7CCF">
        <w:rPr>
          <w:i/>
          <w:szCs w:val="24"/>
          <w:lang w:eastAsia="hu-HU"/>
        </w:rPr>
        <w:t>(Kérjük, aláhúzással vagy bekarikázással jelölje a kért ellátást!)</w:t>
      </w:r>
    </w:p>
    <w:p w:rsidR="005B4235" w:rsidRPr="00B03AA5" w:rsidRDefault="005B4235" w:rsidP="005B4235">
      <w:pPr>
        <w:pStyle w:val="Listaszerbekezds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rPr>
          <w:szCs w:val="24"/>
          <w:lang w:eastAsia="hu-HU"/>
        </w:rPr>
      </w:pPr>
      <w:r w:rsidRPr="00EF7CCF">
        <w:rPr>
          <w:szCs w:val="24"/>
          <w:lang w:eastAsia="hu-HU"/>
        </w:rPr>
        <w:t>lakásfenntartási támogatás</w:t>
      </w:r>
    </w:p>
    <w:p w:rsidR="005B4235" w:rsidRPr="00EF7CCF" w:rsidRDefault="005B4235" w:rsidP="005B4235">
      <w:pPr>
        <w:pStyle w:val="Listaszerbekezds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rPr>
          <w:szCs w:val="24"/>
          <w:lang w:eastAsia="hu-HU"/>
        </w:rPr>
      </w:pPr>
      <w:r w:rsidRPr="00EF7CCF">
        <w:rPr>
          <w:szCs w:val="24"/>
          <w:lang w:eastAsia="hu-HU"/>
        </w:rPr>
        <w:t>gyógyszer</w:t>
      </w:r>
      <w:r>
        <w:rPr>
          <w:szCs w:val="24"/>
          <w:lang w:eastAsia="hu-HU"/>
        </w:rPr>
        <w:t xml:space="preserve"> </w:t>
      </w:r>
      <w:r w:rsidRPr="00EF7CCF">
        <w:rPr>
          <w:szCs w:val="24"/>
          <w:lang w:eastAsia="hu-HU"/>
        </w:rPr>
        <w:t>kiváltási támogatás</w:t>
      </w:r>
    </w:p>
    <w:p w:rsidR="005B4235" w:rsidRPr="00B03AA5" w:rsidRDefault="005B4235" w:rsidP="005B4235">
      <w:pPr>
        <w:pStyle w:val="Listaszerbekezds"/>
        <w:numPr>
          <w:ilvl w:val="0"/>
          <w:numId w:val="29"/>
        </w:numPr>
        <w:rPr>
          <w:szCs w:val="24"/>
          <w:lang w:eastAsia="hu-HU"/>
        </w:rPr>
      </w:pPr>
      <w:r w:rsidRPr="00B03AA5">
        <w:rPr>
          <w:szCs w:val="24"/>
          <w:lang w:eastAsia="hu-HU"/>
        </w:rPr>
        <w:t>rendkívüli települési támogatás</w:t>
      </w:r>
    </w:p>
    <w:p w:rsidR="005B4235" w:rsidRPr="00E22B13" w:rsidRDefault="000A0772" w:rsidP="00E22B13">
      <w:pPr>
        <w:pStyle w:val="Listaszerbekezds"/>
        <w:numPr>
          <w:ilvl w:val="0"/>
          <w:numId w:val="29"/>
        </w:numPr>
        <w:rPr>
          <w:b/>
          <w:szCs w:val="24"/>
          <w:u w:val="single"/>
          <w:lang w:eastAsia="hu-HU"/>
        </w:rPr>
      </w:pPr>
      <w:r>
        <w:rPr>
          <w:szCs w:val="24"/>
          <w:u w:val="single"/>
          <w:lang w:eastAsia="hu-HU"/>
        </w:rPr>
        <w:t>iskolakezdési</w:t>
      </w:r>
      <w:bookmarkStart w:id="0" w:name="_GoBack"/>
      <w:bookmarkEnd w:id="0"/>
      <w:r w:rsidR="00DC25E9">
        <w:rPr>
          <w:szCs w:val="24"/>
          <w:u w:val="single"/>
          <w:lang w:eastAsia="hu-HU"/>
        </w:rPr>
        <w:t xml:space="preserve"> </w:t>
      </w:r>
      <w:r w:rsidR="003802EC">
        <w:rPr>
          <w:szCs w:val="24"/>
          <w:u w:val="single"/>
          <w:lang w:eastAsia="hu-HU"/>
        </w:rPr>
        <w:t>támogatás</w:t>
      </w:r>
    </w:p>
    <w:p w:rsidR="00E22B13" w:rsidRDefault="00E22B13">
      <w:pPr>
        <w:suppressAutoHyphens w:val="0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br w:type="page"/>
      </w:r>
    </w:p>
    <w:p w:rsidR="005B4235" w:rsidRPr="00EF7CCF" w:rsidRDefault="005B4235" w:rsidP="005B4235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lastRenderedPageBreak/>
        <w:t>III.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383"/>
        <w:gridCol w:w="1282"/>
        <w:gridCol w:w="1280"/>
        <w:gridCol w:w="1279"/>
        <w:gridCol w:w="1277"/>
        <w:gridCol w:w="1276"/>
      </w:tblGrid>
      <w:tr w:rsidR="005B4235" w:rsidRPr="00EF7CCF" w:rsidTr="00820EBF"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közös háztartásban élő személyek</w:t>
            </w:r>
          </w:p>
        </w:tc>
      </w:tr>
      <w:tr w:rsidR="005B4235" w:rsidRPr="00EF7CCF" w:rsidTr="00820EBF">
        <w:trPr>
          <w:trHeight w:val="1148"/>
        </w:trPr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:rsidTr="00820EBF"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:rsidTr="00820EBF"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:rsidTr="00820EBF"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táppénz, gyed, gyes, </w:t>
            </w:r>
            <w:proofErr w:type="spellStart"/>
            <w:r w:rsidRPr="00EF7CCF">
              <w:rPr>
                <w:b/>
                <w:szCs w:val="24"/>
                <w:lang w:eastAsia="hu-HU"/>
              </w:rPr>
              <w:t>gyet</w:t>
            </w:r>
            <w:proofErr w:type="spellEnd"/>
            <w:r w:rsidRPr="00EF7CCF">
              <w:rPr>
                <w:b/>
                <w:szCs w:val="24"/>
                <w:lang w:eastAsia="hu-HU"/>
              </w:rPr>
              <w:t>, családi pótlék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:rsidTr="00820EBF"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:rsidTr="00820EBF">
        <w:trPr>
          <w:trHeight w:val="1502"/>
        </w:trPr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:rsidTr="00820EBF"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:rsidTr="00820EBF"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</w:tbl>
    <w:p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b/>
          <w:szCs w:val="24"/>
          <w:lang w:eastAsia="hu-HU"/>
        </w:rPr>
        <w:t>A családban az egy főre jutó jövedelem havi összege: ……………………………………………………Ft/fő</w:t>
      </w:r>
      <w:r w:rsidRPr="00EF7CCF">
        <w:rPr>
          <w:b/>
          <w:szCs w:val="24"/>
          <w:lang w:eastAsia="hu-HU"/>
        </w:rPr>
        <w:br/>
      </w:r>
      <w:r w:rsidRPr="00EF7CCF">
        <w:rPr>
          <w:i/>
          <w:szCs w:val="24"/>
          <w:lang w:eastAsia="hu-HU"/>
        </w:rPr>
        <w:t>(Az ügyintéző tölti ki!)</w:t>
      </w:r>
      <w:r w:rsidRPr="00EF7CCF">
        <w:rPr>
          <w:szCs w:val="24"/>
          <w:lang w:eastAsia="hu-HU"/>
        </w:rPr>
        <w:br/>
      </w:r>
    </w:p>
    <w:p w:rsidR="005B4235" w:rsidRDefault="005B4235" w:rsidP="005B4235">
      <w:pPr>
        <w:spacing w:line="360" w:lineRule="auto"/>
        <w:jc w:val="both"/>
        <w:rPr>
          <w:szCs w:val="24"/>
          <w:lang w:eastAsia="hu-HU"/>
        </w:rPr>
      </w:pPr>
      <w:r w:rsidRPr="00EF7CCF">
        <w:rPr>
          <w:szCs w:val="24"/>
          <w:lang w:eastAsia="hu-HU"/>
        </w:rPr>
        <w:t xml:space="preserve">Alulírott kérelmező kijelentem, hogy a közölt adatok a valóságnak megfelelnek. </w:t>
      </w:r>
      <w:r w:rsidRPr="00EF7CCF">
        <w:rPr>
          <w:szCs w:val="24"/>
          <w:lang w:eastAsia="hu-HU"/>
        </w:rPr>
        <w:br/>
        <w:t>Tudomásul veszem, hogy a jogosulatlanul és rosszhiszeműen felvett ellátást jogszabályban meghatározott módon vissza kell térítenem.</w:t>
      </w:r>
    </w:p>
    <w:p w:rsidR="005B4235" w:rsidRPr="00EF7CCF" w:rsidRDefault="005B4235" w:rsidP="005B4235">
      <w:pPr>
        <w:spacing w:line="360" w:lineRule="auto"/>
        <w:jc w:val="both"/>
        <w:rPr>
          <w:szCs w:val="24"/>
          <w:lang w:eastAsia="hu-HU"/>
        </w:rPr>
      </w:pPr>
    </w:p>
    <w:p w:rsidR="005B4235" w:rsidRPr="00EF7CCF" w:rsidRDefault="007D5815" w:rsidP="005B4235">
      <w:pPr>
        <w:spacing w:line="360" w:lineRule="auto"/>
        <w:rPr>
          <w:szCs w:val="24"/>
          <w:lang w:eastAsia="hu-HU"/>
        </w:rPr>
      </w:pPr>
      <w:r>
        <w:rPr>
          <w:szCs w:val="24"/>
          <w:lang w:eastAsia="hu-HU"/>
        </w:rPr>
        <w:t>Vámosújfalu</w:t>
      </w:r>
      <w:r w:rsidR="00427CB4">
        <w:rPr>
          <w:szCs w:val="24"/>
          <w:lang w:eastAsia="hu-HU"/>
        </w:rPr>
        <w:t>, 20</w:t>
      </w:r>
      <w:r w:rsidR="00675985">
        <w:rPr>
          <w:szCs w:val="24"/>
          <w:lang w:eastAsia="hu-HU"/>
        </w:rPr>
        <w:t>..</w:t>
      </w:r>
      <w:r w:rsidR="005D721C">
        <w:rPr>
          <w:szCs w:val="24"/>
          <w:lang w:eastAsia="hu-HU"/>
        </w:rPr>
        <w:t xml:space="preserve">. </w:t>
      </w:r>
      <w:r w:rsidR="005B4235" w:rsidRPr="00EF7CCF">
        <w:rPr>
          <w:szCs w:val="24"/>
          <w:lang w:eastAsia="hu-HU"/>
        </w:rPr>
        <w:t>......................hó</w:t>
      </w:r>
      <w:proofErr w:type="gramStart"/>
      <w:r w:rsidR="005B4235" w:rsidRPr="00EF7CCF">
        <w:rPr>
          <w:szCs w:val="24"/>
          <w:lang w:eastAsia="hu-HU"/>
        </w:rPr>
        <w:t>…....</w:t>
      </w:r>
      <w:proofErr w:type="gramEnd"/>
      <w:r w:rsidR="005B4235" w:rsidRPr="00EF7CCF">
        <w:rPr>
          <w:szCs w:val="24"/>
          <w:lang w:eastAsia="hu-HU"/>
        </w:rPr>
        <w:t>.nap.</w:t>
      </w:r>
      <w:r w:rsidR="005B4235" w:rsidRPr="00EF7CCF">
        <w:rPr>
          <w:szCs w:val="24"/>
          <w:lang w:eastAsia="hu-HU"/>
        </w:rPr>
        <w:tab/>
      </w:r>
      <w:r w:rsidR="005B4235" w:rsidRPr="00EF7CCF">
        <w:rPr>
          <w:szCs w:val="24"/>
          <w:lang w:eastAsia="hu-HU"/>
        </w:rPr>
        <w:tab/>
      </w:r>
      <w:r w:rsidR="005B4235" w:rsidRPr="00EF7CCF">
        <w:rPr>
          <w:szCs w:val="24"/>
          <w:lang w:eastAsia="hu-HU"/>
        </w:rPr>
        <w:tab/>
      </w:r>
      <w:r w:rsidR="005B4235" w:rsidRPr="00EF7CCF">
        <w:rPr>
          <w:szCs w:val="24"/>
          <w:lang w:eastAsia="hu-HU"/>
        </w:rPr>
        <w:tab/>
      </w:r>
    </w:p>
    <w:p w:rsidR="005B4235" w:rsidRPr="00EF7CCF" w:rsidRDefault="005B4235" w:rsidP="005B4235">
      <w:pPr>
        <w:spacing w:line="360" w:lineRule="auto"/>
        <w:ind w:left="4536"/>
        <w:jc w:val="center"/>
        <w:rPr>
          <w:szCs w:val="24"/>
          <w:lang w:eastAsia="hu-HU"/>
        </w:rPr>
      </w:pPr>
      <w:r w:rsidRPr="00EF7CCF">
        <w:rPr>
          <w:szCs w:val="24"/>
          <w:lang w:eastAsia="hu-HU"/>
        </w:rPr>
        <w:t>....................................................................</w:t>
      </w:r>
    </w:p>
    <w:p w:rsidR="005B4235" w:rsidRPr="00EF7CCF" w:rsidRDefault="005B4235" w:rsidP="005B4235">
      <w:pPr>
        <w:spacing w:line="360" w:lineRule="auto"/>
        <w:ind w:left="4536"/>
        <w:jc w:val="center"/>
        <w:rPr>
          <w:b/>
          <w:bCs/>
          <w:i/>
          <w:iCs/>
          <w:szCs w:val="24"/>
          <w:lang w:eastAsia="hu-HU"/>
        </w:rPr>
      </w:pPr>
      <w:r w:rsidRPr="00EF7CCF">
        <w:rPr>
          <w:szCs w:val="24"/>
          <w:lang w:eastAsia="hu-HU"/>
        </w:rPr>
        <w:t>kérelmező</w:t>
      </w:r>
    </w:p>
    <w:sectPr w:rsidR="005B4235" w:rsidRPr="00EF7CCF" w:rsidSect="00E22B13">
      <w:footerReference w:type="default" r:id="rId8"/>
      <w:pgSz w:w="11906" w:h="16838"/>
      <w:pgMar w:top="1134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7D" w:rsidRDefault="00CF227D">
      <w:r>
        <w:separator/>
      </w:r>
    </w:p>
  </w:endnote>
  <w:endnote w:type="continuationSeparator" w:id="0">
    <w:p w:rsidR="00CF227D" w:rsidRDefault="00C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5C" w:rsidRDefault="0028011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340">
      <w:rPr>
        <w:noProof/>
      </w:rPr>
      <w:t>2</w:t>
    </w:r>
    <w:r>
      <w:rPr>
        <w:noProof/>
      </w:rPr>
      <w:fldChar w:fldCharType="end"/>
    </w:r>
  </w:p>
  <w:p w:rsidR="00F70F8B" w:rsidRDefault="00F70F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7D" w:rsidRDefault="00CF227D">
      <w:r>
        <w:separator/>
      </w:r>
    </w:p>
  </w:footnote>
  <w:footnote w:type="continuationSeparator" w:id="0">
    <w:p w:rsidR="00CF227D" w:rsidRDefault="00CF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7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8" w15:restartNumberingAfterBreak="0">
    <w:nsid w:val="00000009"/>
    <w:multiLevelType w:val="singleLevel"/>
    <w:tmpl w:val="00000009"/>
    <w:name w:val="WW8Num37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0000000A"/>
    <w:multiLevelType w:val="multilevel"/>
    <w:tmpl w:val="0000000A"/>
    <w:name w:val="WW8Num3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06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4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0D"/>
    <w:multiLevelType w:val="singleLevel"/>
    <w:tmpl w:val="0000000D"/>
    <w:name w:val="WW8Num5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3" w15:restartNumberingAfterBreak="0">
    <w:nsid w:val="0000000E"/>
    <w:multiLevelType w:val="singleLevel"/>
    <w:tmpl w:val="0000000E"/>
    <w:name w:val="WW8Num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singleLevel"/>
    <w:tmpl w:val="00000010"/>
    <w:name w:val="WW8Num5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00000011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5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3681084"/>
    <w:name w:val="WW8Num65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06"/>
      </w:pPr>
    </w:lvl>
  </w:abstractNum>
  <w:abstractNum w:abstractNumId="23" w15:restartNumberingAfterBreak="0">
    <w:nsid w:val="00000018"/>
    <w:multiLevelType w:val="multilevel"/>
    <w:tmpl w:val="00000018"/>
    <w:name w:val="WW8Num7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7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424" w:hanging="284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0000001A"/>
    <w:multiLevelType w:val="multilevel"/>
    <w:tmpl w:val="0000001A"/>
    <w:name w:val="WW8Num7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75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27" w15:restartNumberingAfterBreak="0">
    <w:nsid w:val="0000001C"/>
    <w:multiLevelType w:val="singleLevel"/>
    <w:tmpl w:val="0000001C"/>
    <w:name w:val="WW8Num7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multilevel"/>
    <w:tmpl w:val="0000001E"/>
    <w:name w:val="WW8Num7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3" w15:restartNumberingAfterBreak="0">
    <w:nsid w:val="013E4E99"/>
    <w:multiLevelType w:val="multilevel"/>
    <w:tmpl w:val="C4C2DD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2425D14"/>
    <w:multiLevelType w:val="multilevel"/>
    <w:tmpl w:val="6AE69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09143D"/>
    <w:multiLevelType w:val="hybridMultilevel"/>
    <w:tmpl w:val="AF968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211EDC"/>
    <w:multiLevelType w:val="multilevel"/>
    <w:tmpl w:val="22F8D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9562802"/>
    <w:multiLevelType w:val="hybridMultilevel"/>
    <w:tmpl w:val="D9F06E7C"/>
    <w:lvl w:ilvl="0" w:tplc="6D6C635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DF52D2"/>
    <w:multiLevelType w:val="hybridMultilevel"/>
    <w:tmpl w:val="539014E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141E2"/>
    <w:multiLevelType w:val="hybridMultilevel"/>
    <w:tmpl w:val="C818B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E7430"/>
    <w:multiLevelType w:val="hybridMultilevel"/>
    <w:tmpl w:val="2522D4AE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C66658"/>
    <w:multiLevelType w:val="hybridMultilevel"/>
    <w:tmpl w:val="E2AC7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27DA5"/>
    <w:multiLevelType w:val="hybridMultilevel"/>
    <w:tmpl w:val="DABAC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B7554"/>
    <w:multiLevelType w:val="hybridMultilevel"/>
    <w:tmpl w:val="EB0602EA"/>
    <w:lvl w:ilvl="0" w:tplc="777AEE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5006C"/>
    <w:multiLevelType w:val="hybridMultilevel"/>
    <w:tmpl w:val="1E5E53BA"/>
    <w:lvl w:ilvl="0" w:tplc="C354F1C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DD731E"/>
    <w:multiLevelType w:val="hybridMultilevel"/>
    <w:tmpl w:val="0E146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CE5435"/>
    <w:multiLevelType w:val="hybridMultilevel"/>
    <w:tmpl w:val="AFE8C77E"/>
    <w:lvl w:ilvl="0" w:tplc="2988CDD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7E00112"/>
    <w:multiLevelType w:val="hybridMultilevel"/>
    <w:tmpl w:val="C726B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52BA6"/>
    <w:multiLevelType w:val="multilevel"/>
    <w:tmpl w:val="6994E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E56B64"/>
    <w:multiLevelType w:val="hybridMultilevel"/>
    <w:tmpl w:val="14041A1A"/>
    <w:lvl w:ilvl="0" w:tplc="040E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1122F"/>
    <w:multiLevelType w:val="hybridMultilevel"/>
    <w:tmpl w:val="6DCEDAEA"/>
    <w:lvl w:ilvl="0" w:tplc="F15024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839DB"/>
    <w:multiLevelType w:val="hybridMultilevel"/>
    <w:tmpl w:val="B060C602"/>
    <w:lvl w:ilvl="0" w:tplc="040E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D0FA7E16">
      <w:start w:val="3"/>
      <w:numFmt w:val="decimal"/>
      <w:lvlText w:val="(%3)"/>
      <w:lvlJc w:val="left"/>
      <w:pPr>
        <w:ind w:left="396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2" w15:restartNumberingAfterBreak="0">
    <w:nsid w:val="75AA4DBE"/>
    <w:multiLevelType w:val="hybridMultilevel"/>
    <w:tmpl w:val="C726B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0C59A4"/>
    <w:multiLevelType w:val="multilevel"/>
    <w:tmpl w:val="417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202E3F"/>
    <w:multiLevelType w:val="hybridMultilevel"/>
    <w:tmpl w:val="88ACAF60"/>
    <w:lvl w:ilvl="0" w:tplc="7BBA07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670E1"/>
    <w:multiLevelType w:val="multilevel"/>
    <w:tmpl w:val="2BE0B3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441E9B"/>
    <w:multiLevelType w:val="multilevel"/>
    <w:tmpl w:val="3B0813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28"/>
  </w:num>
  <w:num w:numId="8">
    <w:abstractNumId w:val="49"/>
  </w:num>
  <w:num w:numId="9">
    <w:abstractNumId w:val="37"/>
  </w:num>
  <w:num w:numId="10">
    <w:abstractNumId w:val="51"/>
  </w:num>
  <w:num w:numId="11">
    <w:abstractNumId w:val="40"/>
  </w:num>
  <w:num w:numId="12">
    <w:abstractNumId w:val="56"/>
  </w:num>
  <w:num w:numId="13">
    <w:abstractNumId w:val="53"/>
    <w:lvlOverride w:ilvl="0">
      <w:startOverride w:val="2"/>
    </w:lvlOverride>
  </w:num>
  <w:num w:numId="14">
    <w:abstractNumId w:val="33"/>
  </w:num>
  <w:num w:numId="15">
    <w:abstractNumId w:val="55"/>
  </w:num>
  <w:num w:numId="16">
    <w:abstractNumId w:val="36"/>
  </w:num>
  <w:num w:numId="17">
    <w:abstractNumId w:val="48"/>
  </w:num>
  <w:num w:numId="18">
    <w:abstractNumId w:val="34"/>
  </w:num>
  <w:num w:numId="19">
    <w:abstractNumId w:val="50"/>
  </w:num>
  <w:num w:numId="20">
    <w:abstractNumId w:val="46"/>
  </w:num>
  <w:num w:numId="21">
    <w:abstractNumId w:val="52"/>
  </w:num>
  <w:num w:numId="22">
    <w:abstractNumId w:val="39"/>
  </w:num>
  <w:num w:numId="23">
    <w:abstractNumId w:val="45"/>
  </w:num>
  <w:num w:numId="24">
    <w:abstractNumId w:val="42"/>
  </w:num>
  <w:num w:numId="25">
    <w:abstractNumId w:val="35"/>
  </w:num>
  <w:num w:numId="26">
    <w:abstractNumId w:val="38"/>
  </w:num>
  <w:num w:numId="27">
    <w:abstractNumId w:val="44"/>
  </w:num>
  <w:num w:numId="28">
    <w:abstractNumId w:val="43"/>
  </w:num>
  <w:num w:numId="29">
    <w:abstractNumId w:val="54"/>
  </w:num>
  <w:num w:numId="30">
    <w:abstractNumId w:val="47"/>
  </w:num>
  <w:num w:numId="31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A"/>
    <w:rsid w:val="00002F47"/>
    <w:rsid w:val="00007CCF"/>
    <w:rsid w:val="00014E32"/>
    <w:rsid w:val="000162A8"/>
    <w:rsid w:val="0002207B"/>
    <w:rsid w:val="00034443"/>
    <w:rsid w:val="00034C6D"/>
    <w:rsid w:val="00043263"/>
    <w:rsid w:val="00044F92"/>
    <w:rsid w:val="00055940"/>
    <w:rsid w:val="000600F2"/>
    <w:rsid w:val="0006487A"/>
    <w:rsid w:val="0006662D"/>
    <w:rsid w:val="000A075D"/>
    <w:rsid w:val="000A0772"/>
    <w:rsid w:val="000A342D"/>
    <w:rsid w:val="000A4099"/>
    <w:rsid w:val="000A5D72"/>
    <w:rsid w:val="000B03EF"/>
    <w:rsid w:val="000B0D70"/>
    <w:rsid w:val="000C0F6B"/>
    <w:rsid w:val="000C70D0"/>
    <w:rsid w:val="000C7FB5"/>
    <w:rsid w:val="000D2828"/>
    <w:rsid w:val="000D36F5"/>
    <w:rsid w:val="000E3867"/>
    <w:rsid w:val="000F6A0D"/>
    <w:rsid w:val="00103500"/>
    <w:rsid w:val="00106DB9"/>
    <w:rsid w:val="00120419"/>
    <w:rsid w:val="001209D0"/>
    <w:rsid w:val="00122F19"/>
    <w:rsid w:val="001242D0"/>
    <w:rsid w:val="001253B3"/>
    <w:rsid w:val="00127D74"/>
    <w:rsid w:val="00153B87"/>
    <w:rsid w:val="00154218"/>
    <w:rsid w:val="0016340C"/>
    <w:rsid w:val="001A1731"/>
    <w:rsid w:val="001B2C12"/>
    <w:rsid w:val="001B2F50"/>
    <w:rsid w:val="001B4D45"/>
    <w:rsid w:val="001C03A7"/>
    <w:rsid w:val="001C45A5"/>
    <w:rsid w:val="001D5171"/>
    <w:rsid w:val="001E12AC"/>
    <w:rsid w:val="001E700B"/>
    <w:rsid w:val="001F1F94"/>
    <w:rsid w:val="001F3A88"/>
    <w:rsid w:val="001F6FD2"/>
    <w:rsid w:val="0020214F"/>
    <w:rsid w:val="00212D0D"/>
    <w:rsid w:val="00215F66"/>
    <w:rsid w:val="0022785D"/>
    <w:rsid w:val="00227DC3"/>
    <w:rsid w:val="0024321B"/>
    <w:rsid w:val="00247884"/>
    <w:rsid w:val="00253E2F"/>
    <w:rsid w:val="002612FE"/>
    <w:rsid w:val="00262AE5"/>
    <w:rsid w:val="002719C6"/>
    <w:rsid w:val="00272B4E"/>
    <w:rsid w:val="0027441A"/>
    <w:rsid w:val="0027791B"/>
    <w:rsid w:val="00280116"/>
    <w:rsid w:val="0028550C"/>
    <w:rsid w:val="0028573B"/>
    <w:rsid w:val="00286AF2"/>
    <w:rsid w:val="00287BF3"/>
    <w:rsid w:val="00290D97"/>
    <w:rsid w:val="00290E7E"/>
    <w:rsid w:val="002A0CF3"/>
    <w:rsid w:val="002A7D80"/>
    <w:rsid w:val="002B21CF"/>
    <w:rsid w:val="002B40F1"/>
    <w:rsid w:val="002C7BD2"/>
    <w:rsid w:val="002E44F7"/>
    <w:rsid w:val="002F0EF8"/>
    <w:rsid w:val="003015F3"/>
    <w:rsid w:val="003016A9"/>
    <w:rsid w:val="003038A3"/>
    <w:rsid w:val="00303940"/>
    <w:rsid w:val="003055EF"/>
    <w:rsid w:val="00315DFC"/>
    <w:rsid w:val="003271F1"/>
    <w:rsid w:val="00345579"/>
    <w:rsid w:val="0034574D"/>
    <w:rsid w:val="003460A4"/>
    <w:rsid w:val="00363CBB"/>
    <w:rsid w:val="00375E4D"/>
    <w:rsid w:val="003802EC"/>
    <w:rsid w:val="003951B0"/>
    <w:rsid w:val="003A3B7D"/>
    <w:rsid w:val="003B146B"/>
    <w:rsid w:val="003B2E64"/>
    <w:rsid w:val="003B7F1B"/>
    <w:rsid w:val="003C2F85"/>
    <w:rsid w:val="003D4CE5"/>
    <w:rsid w:val="003E6E52"/>
    <w:rsid w:val="003F0CDD"/>
    <w:rsid w:val="003F174C"/>
    <w:rsid w:val="003F5636"/>
    <w:rsid w:val="004003A0"/>
    <w:rsid w:val="004042B3"/>
    <w:rsid w:val="00406FAD"/>
    <w:rsid w:val="00414131"/>
    <w:rsid w:val="00417A4F"/>
    <w:rsid w:val="004270D2"/>
    <w:rsid w:val="00427CB4"/>
    <w:rsid w:val="00432FB3"/>
    <w:rsid w:val="004405FC"/>
    <w:rsid w:val="00445A60"/>
    <w:rsid w:val="00460313"/>
    <w:rsid w:val="00461D4D"/>
    <w:rsid w:val="00465A02"/>
    <w:rsid w:val="00472C99"/>
    <w:rsid w:val="00474D8E"/>
    <w:rsid w:val="00496F63"/>
    <w:rsid w:val="0049747F"/>
    <w:rsid w:val="004A0612"/>
    <w:rsid w:val="004A12B8"/>
    <w:rsid w:val="004A273A"/>
    <w:rsid w:val="004A55F1"/>
    <w:rsid w:val="004B43C6"/>
    <w:rsid w:val="004B737C"/>
    <w:rsid w:val="004B78EC"/>
    <w:rsid w:val="004C703D"/>
    <w:rsid w:val="004D1065"/>
    <w:rsid w:val="004D4784"/>
    <w:rsid w:val="004D5615"/>
    <w:rsid w:val="004E3B9D"/>
    <w:rsid w:val="004F3E4A"/>
    <w:rsid w:val="004F5213"/>
    <w:rsid w:val="00512A45"/>
    <w:rsid w:val="00521C9F"/>
    <w:rsid w:val="00525ABF"/>
    <w:rsid w:val="005355F4"/>
    <w:rsid w:val="00541561"/>
    <w:rsid w:val="00541D9F"/>
    <w:rsid w:val="005644FB"/>
    <w:rsid w:val="00573F38"/>
    <w:rsid w:val="005871A3"/>
    <w:rsid w:val="00595C9C"/>
    <w:rsid w:val="00595FAF"/>
    <w:rsid w:val="005A07CF"/>
    <w:rsid w:val="005A1CEF"/>
    <w:rsid w:val="005B4235"/>
    <w:rsid w:val="005B7EA5"/>
    <w:rsid w:val="005C3D9E"/>
    <w:rsid w:val="005C72B8"/>
    <w:rsid w:val="005D264E"/>
    <w:rsid w:val="005D3863"/>
    <w:rsid w:val="005D721C"/>
    <w:rsid w:val="005E2F24"/>
    <w:rsid w:val="005F7487"/>
    <w:rsid w:val="00602B7B"/>
    <w:rsid w:val="0060742E"/>
    <w:rsid w:val="006077ED"/>
    <w:rsid w:val="00607917"/>
    <w:rsid w:val="0061646A"/>
    <w:rsid w:val="00620363"/>
    <w:rsid w:val="006229D1"/>
    <w:rsid w:val="00647487"/>
    <w:rsid w:val="00656177"/>
    <w:rsid w:val="0067181A"/>
    <w:rsid w:val="00672ED9"/>
    <w:rsid w:val="00675985"/>
    <w:rsid w:val="006801C9"/>
    <w:rsid w:val="006822DB"/>
    <w:rsid w:val="00690BC7"/>
    <w:rsid w:val="006A0A51"/>
    <w:rsid w:val="006B0493"/>
    <w:rsid w:val="006B38E7"/>
    <w:rsid w:val="006B7C27"/>
    <w:rsid w:val="006C13FB"/>
    <w:rsid w:val="006D57CB"/>
    <w:rsid w:val="006D6B6A"/>
    <w:rsid w:val="006E20BD"/>
    <w:rsid w:val="006E7C46"/>
    <w:rsid w:val="007204DE"/>
    <w:rsid w:val="00727340"/>
    <w:rsid w:val="00754897"/>
    <w:rsid w:val="0075656D"/>
    <w:rsid w:val="00774639"/>
    <w:rsid w:val="007752E0"/>
    <w:rsid w:val="00793C3D"/>
    <w:rsid w:val="007B27FF"/>
    <w:rsid w:val="007B5274"/>
    <w:rsid w:val="007B7F8F"/>
    <w:rsid w:val="007C09F6"/>
    <w:rsid w:val="007C0A09"/>
    <w:rsid w:val="007D4F7A"/>
    <w:rsid w:val="007D5815"/>
    <w:rsid w:val="00810C04"/>
    <w:rsid w:val="00811397"/>
    <w:rsid w:val="00820EBF"/>
    <w:rsid w:val="00827ED4"/>
    <w:rsid w:val="008360C3"/>
    <w:rsid w:val="0083689C"/>
    <w:rsid w:val="00841F81"/>
    <w:rsid w:val="0084433B"/>
    <w:rsid w:val="00876E26"/>
    <w:rsid w:val="00886C5F"/>
    <w:rsid w:val="008B3FE7"/>
    <w:rsid w:val="008C5838"/>
    <w:rsid w:val="008C5FA7"/>
    <w:rsid w:val="008D2928"/>
    <w:rsid w:val="008D3B88"/>
    <w:rsid w:val="008D64FF"/>
    <w:rsid w:val="008E2DB9"/>
    <w:rsid w:val="0091055A"/>
    <w:rsid w:val="009144F8"/>
    <w:rsid w:val="00930792"/>
    <w:rsid w:val="00934969"/>
    <w:rsid w:val="00940765"/>
    <w:rsid w:val="00941322"/>
    <w:rsid w:val="0094273D"/>
    <w:rsid w:val="00950169"/>
    <w:rsid w:val="009651A4"/>
    <w:rsid w:val="00966EE3"/>
    <w:rsid w:val="00970846"/>
    <w:rsid w:val="00977EA4"/>
    <w:rsid w:val="009813D6"/>
    <w:rsid w:val="00993950"/>
    <w:rsid w:val="009969A9"/>
    <w:rsid w:val="009A32AC"/>
    <w:rsid w:val="009A46C7"/>
    <w:rsid w:val="009B2E26"/>
    <w:rsid w:val="009C04A4"/>
    <w:rsid w:val="009C763B"/>
    <w:rsid w:val="009D0669"/>
    <w:rsid w:val="009D5BBF"/>
    <w:rsid w:val="009D73C7"/>
    <w:rsid w:val="009E0312"/>
    <w:rsid w:val="009E2E1C"/>
    <w:rsid w:val="009E3935"/>
    <w:rsid w:val="009F3B2E"/>
    <w:rsid w:val="009F6660"/>
    <w:rsid w:val="00A15908"/>
    <w:rsid w:val="00A17D12"/>
    <w:rsid w:val="00A2575C"/>
    <w:rsid w:val="00A26556"/>
    <w:rsid w:val="00A402C1"/>
    <w:rsid w:val="00A40723"/>
    <w:rsid w:val="00A44CEF"/>
    <w:rsid w:val="00A47A33"/>
    <w:rsid w:val="00A52CFB"/>
    <w:rsid w:val="00A7534A"/>
    <w:rsid w:val="00A76890"/>
    <w:rsid w:val="00A82F32"/>
    <w:rsid w:val="00A84ADA"/>
    <w:rsid w:val="00A92A54"/>
    <w:rsid w:val="00A97991"/>
    <w:rsid w:val="00AA4E85"/>
    <w:rsid w:val="00AA62ED"/>
    <w:rsid w:val="00AB29EC"/>
    <w:rsid w:val="00AB6D1B"/>
    <w:rsid w:val="00AC2431"/>
    <w:rsid w:val="00AC76F1"/>
    <w:rsid w:val="00AD3CEB"/>
    <w:rsid w:val="00AE5458"/>
    <w:rsid w:val="00AE5A00"/>
    <w:rsid w:val="00AE799A"/>
    <w:rsid w:val="00AF1518"/>
    <w:rsid w:val="00AF52B3"/>
    <w:rsid w:val="00AF7DE3"/>
    <w:rsid w:val="00B00530"/>
    <w:rsid w:val="00B0529D"/>
    <w:rsid w:val="00B10AA7"/>
    <w:rsid w:val="00B30A3A"/>
    <w:rsid w:val="00B4634C"/>
    <w:rsid w:val="00B57FAE"/>
    <w:rsid w:val="00B82264"/>
    <w:rsid w:val="00B82F56"/>
    <w:rsid w:val="00B85697"/>
    <w:rsid w:val="00B93113"/>
    <w:rsid w:val="00B95E6C"/>
    <w:rsid w:val="00BA4821"/>
    <w:rsid w:val="00BA511D"/>
    <w:rsid w:val="00BA6AD9"/>
    <w:rsid w:val="00BA79D3"/>
    <w:rsid w:val="00BB3190"/>
    <w:rsid w:val="00BB785C"/>
    <w:rsid w:val="00BC6F5A"/>
    <w:rsid w:val="00BD4ADA"/>
    <w:rsid w:val="00BD716D"/>
    <w:rsid w:val="00BF1174"/>
    <w:rsid w:val="00BF5535"/>
    <w:rsid w:val="00C05DB2"/>
    <w:rsid w:val="00C05F0D"/>
    <w:rsid w:val="00C07467"/>
    <w:rsid w:val="00C27F84"/>
    <w:rsid w:val="00C3496D"/>
    <w:rsid w:val="00C36128"/>
    <w:rsid w:val="00C37361"/>
    <w:rsid w:val="00C4640A"/>
    <w:rsid w:val="00C47C46"/>
    <w:rsid w:val="00C71B5D"/>
    <w:rsid w:val="00C90053"/>
    <w:rsid w:val="00CA66C3"/>
    <w:rsid w:val="00CB7573"/>
    <w:rsid w:val="00CC12D0"/>
    <w:rsid w:val="00CC612C"/>
    <w:rsid w:val="00CD248C"/>
    <w:rsid w:val="00CE0845"/>
    <w:rsid w:val="00CE105B"/>
    <w:rsid w:val="00CE5202"/>
    <w:rsid w:val="00CF1571"/>
    <w:rsid w:val="00CF227D"/>
    <w:rsid w:val="00CF37E5"/>
    <w:rsid w:val="00D0450C"/>
    <w:rsid w:val="00D07374"/>
    <w:rsid w:val="00D20598"/>
    <w:rsid w:val="00D379B1"/>
    <w:rsid w:val="00D6363C"/>
    <w:rsid w:val="00D92F88"/>
    <w:rsid w:val="00D945EA"/>
    <w:rsid w:val="00D96970"/>
    <w:rsid w:val="00DA2BDB"/>
    <w:rsid w:val="00DA7BD5"/>
    <w:rsid w:val="00DB3B0A"/>
    <w:rsid w:val="00DC25E9"/>
    <w:rsid w:val="00DC51E1"/>
    <w:rsid w:val="00DC5686"/>
    <w:rsid w:val="00DE1582"/>
    <w:rsid w:val="00DF4959"/>
    <w:rsid w:val="00DF506C"/>
    <w:rsid w:val="00DF6629"/>
    <w:rsid w:val="00DF799E"/>
    <w:rsid w:val="00E03E4C"/>
    <w:rsid w:val="00E16246"/>
    <w:rsid w:val="00E22B13"/>
    <w:rsid w:val="00E43F40"/>
    <w:rsid w:val="00E5127E"/>
    <w:rsid w:val="00E5755F"/>
    <w:rsid w:val="00E67DE6"/>
    <w:rsid w:val="00E731A5"/>
    <w:rsid w:val="00EA24F6"/>
    <w:rsid w:val="00EC0CD9"/>
    <w:rsid w:val="00ED68B7"/>
    <w:rsid w:val="00EE7476"/>
    <w:rsid w:val="00EF1CB8"/>
    <w:rsid w:val="00EF2D74"/>
    <w:rsid w:val="00EF7130"/>
    <w:rsid w:val="00F00700"/>
    <w:rsid w:val="00F10B74"/>
    <w:rsid w:val="00F17262"/>
    <w:rsid w:val="00F23368"/>
    <w:rsid w:val="00F456C7"/>
    <w:rsid w:val="00F50071"/>
    <w:rsid w:val="00F53864"/>
    <w:rsid w:val="00F5468D"/>
    <w:rsid w:val="00F60D8B"/>
    <w:rsid w:val="00F6647B"/>
    <w:rsid w:val="00F70F8B"/>
    <w:rsid w:val="00F72B48"/>
    <w:rsid w:val="00F74BCC"/>
    <w:rsid w:val="00F74F39"/>
    <w:rsid w:val="00F75C12"/>
    <w:rsid w:val="00F76990"/>
    <w:rsid w:val="00F87E2E"/>
    <w:rsid w:val="00F944A1"/>
    <w:rsid w:val="00FA0863"/>
    <w:rsid w:val="00FA5B58"/>
    <w:rsid w:val="00FA6DAF"/>
    <w:rsid w:val="00FB11A4"/>
    <w:rsid w:val="00FC2420"/>
    <w:rsid w:val="00FC4140"/>
    <w:rsid w:val="00FC4D0B"/>
    <w:rsid w:val="00FD0834"/>
    <w:rsid w:val="00FD1F9E"/>
    <w:rsid w:val="00FD4848"/>
    <w:rsid w:val="00FD7527"/>
    <w:rsid w:val="00FE7C4C"/>
    <w:rsid w:val="00FF0471"/>
    <w:rsid w:val="00FF22F3"/>
    <w:rsid w:val="00FF5A69"/>
    <w:rsid w:val="00FF64CD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359CDB"/>
  <w15:docId w15:val="{BD38E6C0-4C05-4F26-B2F6-9FD4363D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737C"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rsid w:val="004B737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4235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9z0">
    <w:name w:val="WW8Num9z0"/>
    <w:rsid w:val="004B737C"/>
    <w:rPr>
      <w:rFonts w:ascii="Times New Roman" w:hAnsi="Times New Roman" w:cs="Times New Roman"/>
    </w:rPr>
  </w:style>
  <w:style w:type="character" w:customStyle="1" w:styleId="WW8Num63z0">
    <w:name w:val="WW8Num63z0"/>
    <w:rsid w:val="004B737C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4B737C"/>
    <w:rPr>
      <w:rFonts w:ascii="Courier New" w:hAnsi="Courier New" w:cs="Courier New"/>
    </w:rPr>
  </w:style>
  <w:style w:type="character" w:customStyle="1" w:styleId="WW8Num63z2">
    <w:name w:val="WW8Num63z2"/>
    <w:rsid w:val="004B737C"/>
    <w:rPr>
      <w:rFonts w:ascii="Wingdings" w:hAnsi="Wingdings" w:cs="Wingdings"/>
    </w:rPr>
  </w:style>
  <w:style w:type="character" w:customStyle="1" w:styleId="WW8Num63z3">
    <w:name w:val="WW8Num63z3"/>
    <w:rsid w:val="004B737C"/>
    <w:rPr>
      <w:rFonts w:ascii="Symbol" w:hAnsi="Symbol" w:cs="Symbol"/>
    </w:rPr>
  </w:style>
  <w:style w:type="character" w:customStyle="1" w:styleId="WW8Num65z1">
    <w:name w:val="WW8Num65z1"/>
    <w:rsid w:val="004B737C"/>
    <w:rPr>
      <w:rFonts w:ascii="Times New Roman" w:eastAsia="Times New Roman" w:hAnsi="Times New Roman" w:cs="Times New Roman"/>
    </w:rPr>
  </w:style>
  <w:style w:type="character" w:customStyle="1" w:styleId="WW8Num73z0">
    <w:name w:val="WW8Num73z0"/>
    <w:rsid w:val="004B737C"/>
    <w:rPr>
      <w:rFonts w:ascii="Wingdings" w:hAnsi="Wingdings" w:cs="Wingdings"/>
    </w:rPr>
  </w:style>
  <w:style w:type="character" w:customStyle="1" w:styleId="Bekezdsalapbettpusa1">
    <w:name w:val="Bekezdés alapbetűtípusa1"/>
    <w:rsid w:val="004B737C"/>
  </w:style>
  <w:style w:type="character" w:styleId="Oldalszm">
    <w:name w:val="page number"/>
    <w:basedOn w:val="Bekezdsalapbettpusa1"/>
    <w:rsid w:val="004B737C"/>
  </w:style>
  <w:style w:type="character" w:customStyle="1" w:styleId="Lbjegyzet-karakterek">
    <w:name w:val="Lábjegyzet-karakterek"/>
    <w:rsid w:val="004B737C"/>
    <w:rPr>
      <w:vertAlign w:val="superscript"/>
    </w:rPr>
  </w:style>
  <w:style w:type="character" w:customStyle="1" w:styleId="WW-Lbjegyzet-karakterek">
    <w:name w:val="WW-Lábjegyzet-karakterek"/>
    <w:rsid w:val="004B737C"/>
    <w:rPr>
      <w:vertAlign w:val="superscript"/>
    </w:rPr>
  </w:style>
  <w:style w:type="character" w:customStyle="1" w:styleId="WW-Lbjegyzet-karakterek1">
    <w:name w:val="WW-Lábjegyzet-karakterek1"/>
    <w:rsid w:val="004B737C"/>
    <w:rPr>
      <w:vertAlign w:val="superscript"/>
    </w:rPr>
  </w:style>
  <w:style w:type="character" w:customStyle="1" w:styleId="Lbjegyzet-hivatkozs1">
    <w:name w:val="Lábjegyzet-hivatkozás1"/>
    <w:rsid w:val="004B737C"/>
    <w:rPr>
      <w:vertAlign w:val="superscript"/>
    </w:rPr>
  </w:style>
  <w:style w:type="character" w:customStyle="1" w:styleId="CharChar2">
    <w:name w:val="Char Char2"/>
    <w:rsid w:val="004B737C"/>
    <w:rPr>
      <w:sz w:val="24"/>
      <w:lang w:val="hu-HU" w:bidi="ar-SA"/>
    </w:rPr>
  </w:style>
  <w:style w:type="character" w:customStyle="1" w:styleId="Jegyzethivatkozs1">
    <w:name w:val="Jegyzethivatkozás1"/>
    <w:rsid w:val="004B737C"/>
    <w:rPr>
      <w:sz w:val="16"/>
      <w:szCs w:val="16"/>
    </w:rPr>
  </w:style>
  <w:style w:type="character" w:customStyle="1" w:styleId="CharChar1">
    <w:name w:val="Char Char1"/>
    <w:rsid w:val="004B737C"/>
  </w:style>
  <w:style w:type="character" w:customStyle="1" w:styleId="CharChar">
    <w:name w:val="Char Char"/>
    <w:rsid w:val="004B737C"/>
    <w:rPr>
      <w:b/>
      <w:bCs/>
    </w:rPr>
  </w:style>
  <w:style w:type="character" w:styleId="Lbjegyzet-hivatkozs">
    <w:name w:val="footnote reference"/>
    <w:rsid w:val="004B737C"/>
    <w:rPr>
      <w:vertAlign w:val="superscript"/>
    </w:rPr>
  </w:style>
  <w:style w:type="character" w:styleId="Vgjegyzet-hivatkozs">
    <w:name w:val="endnote reference"/>
    <w:rsid w:val="004B737C"/>
    <w:rPr>
      <w:vertAlign w:val="superscript"/>
    </w:rPr>
  </w:style>
  <w:style w:type="character" w:customStyle="1" w:styleId="Vgjegyzet-karakterek">
    <w:name w:val="Végjegyzet-karakterek"/>
    <w:rsid w:val="004B737C"/>
  </w:style>
  <w:style w:type="paragraph" w:customStyle="1" w:styleId="Cmsor">
    <w:name w:val="Címsor"/>
    <w:basedOn w:val="Norml"/>
    <w:next w:val="Szvegtrzs"/>
    <w:rsid w:val="004B73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4B737C"/>
    <w:pPr>
      <w:autoSpaceDE w:val="0"/>
      <w:jc w:val="both"/>
    </w:pPr>
  </w:style>
  <w:style w:type="paragraph" w:styleId="Lista">
    <w:name w:val="List"/>
    <w:basedOn w:val="Szvegtrzs"/>
    <w:rsid w:val="004B737C"/>
    <w:rPr>
      <w:rFonts w:cs="Mangal"/>
    </w:rPr>
  </w:style>
  <w:style w:type="paragraph" w:styleId="Kpalrs">
    <w:name w:val="caption"/>
    <w:basedOn w:val="Norml"/>
    <w:qFormat/>
    <w:rsid w:val="004B73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4B737C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rsid w:val="004B737C"/>
    <w:pPr>
      <w:tabs>
        <w:tab w:val="center" w:pos="4536"/>
        <w:tab w:val="right" w:pos="9072"/>
      </w:tabs>
    </w:pPr>
  </w:style>
  <w:style w:type="paragraph" w:customStyle="1" w:styleId="WW-Csakszveg">
    <w:name w:val="WW-Csak szöveg"/>
    <w:basedOn w:val="Norml"/>
    <w:rsid w:val="004B737C"/>
    <w:rPr>
      <w:rFonts w:ascii="Courier New" w:hAnsi="Courier New" w:cs="Courier New"/>
      <w:sz w:val="20"/>
    </w:rPr>
  </w:style>
  <w:style w:type="paragraph" w:customStyle="1" w:styleId="WW-Szvegtrzsbehzssal3">
    <w:name w:val="WW-Szövegtörzs behúzással 3"/>
    <w:basedOn w:val="Norml"/>
    <w:rsid w:val="004B737C"/>
    <w:pPr>
      <w:autoSpaceDE w:val="0"/>
      <w:ind w:left="567" w:hanging="567"/>
      <w:jc w:val="both"/>
    </w:pPr>
    <w:rPr>
      <w:b/>
      <w:bCs/>
    </w:rPr>
  </w:style>
  <w:style w:type="paragraph" w:styleId="Lbjegyzetszveg">
    <w:name w:val="footnote text"/>
    <w:basedOn w:val="Norml"/>
    <w:rsid w:val="004B737C"/>
    <w:rPr>
      <w:sz w:val="20"/>
    </w:rPr>
  </w:style>
  <w:style w:type="paragraph" w:customStyle="1" w:styleId="Csakszveg1">
    <w:name w:val="Csak szöveg1"/>
    <w:basedOn w:val="Norml"/>
    <w:rsid w:val="004B737C"/>
    <w:pPr>
      <w:suppressAutoHyphens w:val="0"/>
    </w:pPr>
    <w:rPr>
      <w:rFonts w:ascii="Courier New" w:hAnsi="Courier New" w:cs="Courier New"/>
      <w:sz w:val="20"/>
    </w:rPr>
  </w:style>
  <w:style w:type="paragraph" w:styleId="Buborkszveg">
    <w:name w:val="Balloon Text"/>
    <w:basedOn w:val="Norml"/>
    <w:rsid w:val="004B737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B737C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Norml"/>
    <w:rsid w:val="004B737C"/>
    <w:pPr>
      <w:spacing w:after="120" w:line="480" w:lineRule="auto"/>
      <w:ind w:left="283"/>
    </w:pPr>
  </w:style>
  <w:style w:type="paragraph" w:customStyle="1" w:styleId="Char">
    <w:name w:val="Char"/>
    <w:basedOn w:val="Norml"/>
    <w:rsid w:val="004B737C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4B737C"/>
    <w:pPr>
      <w:ind w:left="708"/>
    </w:pPr>
  </w:style>
  <w:style w:type="paragraph" w:customStyle="1" w:styleId="Jegyzetszveg1">
    <w:name w:val="Jegyzetszöveg1"/>
    <w:basedOn w:val="Norml"/>
    <w:rsid w:val="004B737C"/>
    <w:rPr>
      <w:sz w:val="20"/>
    </w:rPr>
  </w:style>
  <w:style w:type="paragraph" w:styleId="Megjegyzstrgya">
    <w:name w:val="annotation subject"/>
    <w:basedOn w:val="Jegyzetszveg1"/>
    <w:next w:val="Jegyzetszveg1"/>
    <w:rsid w:val="004B737C"/>
    <w:rPr>
      <w:b/>
      <w:bCs/>
    </w:rPr>
  </w:style>
  <w:style w:type="paragraph" w:customStyle="1" w:styleId="Tblzattartalom">
    <w:name w:val="Táblázattartalom"/>
    <w:basedOn w:val="Norml"/>
    <w:rsid w:val="004B737C"/>
    <w:pPr>
      <w:suppressLineNumbers/>
    </w:pPr>
  </w:style>
  <w:style w:type="paragraph" w:customStyle="1" w:styleId="Tblzatfejlc">
    <w:name w:val="Táblázatfejléc"/>
    <w:basedOn w:val="Tblzattartalom"/>
    <w:rsid w:val="004B737C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4B737C"/>
  </w:style>
  <w:style w:type="paragraph" w:styleId="NormlWeb">
    <w:name w:val="Normal (Web)"/>
    <w:basedOn w:val="Norml"/>
    <w:uiPriority w:val="99"/>
    <w:unhideWhenUsed/>
    <w:rsid w:val="000A075D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styleId="Hiperhivatkozs">
    <w:name w:val="Hyperlink"/>
    <w:uiPriority w:val="99"/>
    <w:semiHidden/>
    <w:unhideWhenUsed/>
    <w:rsid w:val="000A075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A0A51"/>
    <w:rPr>
      <w:b/>
      <w:bCs/>
    </w:rPr>
  </w:style>
  <w:style w:type="character" w:customStyle="1" w:styleId="apple-converted-space">
    <w:name w:val="apple-converted-space"/>
    <w:basedOn w:val="Bekezdsalapbettpusa"/>
    <w:rsid w:val="00212D0D"/>
  </w:style>
  <w:style w:type="paragraph" w:styleId="Nincstrkz">
    <w:name w:val="No Spacing"/>
    <w:uiPriority w:val="1"/>
    <w:qFormat/>
    <w:rsid w:val="00690BC7"/>
    <w:pPr>
      <w:suppressAutoHyphens/>
    </w:pPr>
    <w:rPr>
      <w:sz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423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5B4235"/>
    <w:rPr>
      <w:sz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A2575C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E7A2-F1CA-4758-9EED-50979D2D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Város Önkormányzat Képviselő-testületének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creator>Zsol Tamás</dc:creator>
  <cp:lastModifiedBy>User</cp:lastModifiedBy>
  <cp:revision>16</cp:revision>
  <cp:lastPrinted>2023-12-07T08:12:00Z</cp:lastPrinted>
  <dcterms:created xsi:type="dcterms:W3CDTF">2019-07-24T07:55:00Z</dcterms:created>
  <dcterms:modified xsi:type="dcterms:W3CDTF">2024-02-20T07:32:00Z</dcterms:modified>
</cp:coreProperties>
</file>